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86" w:rsidRPr="00694386" w:rsidRDefault="00694386" w:rsidP="00694386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</w:rPr>
      </w:pPr>
      <w:r w:rsidRPr="00694386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694386" w:rsidRDefault="00694386" w:rsidP="00694386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94386">
        <w:rPr>
          <w:rFonts w:ascii="Times New Roman" w:hAnsi="Times New Roman" w:cs="Times New Roman"/>
          <w:b/>
        </w:rPr>
        <w:t>средняя общеобразовательная школа №2 г. Алагира</w:t>
      </w:r>
    </w:p>
    <w:p w:rsidR="00D83615" w:rsidRPr="00D83615" w:rsidRDefault="00D83615" w:rsidP="00694386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386" w:rsidRPr="00694386" w:rsidRDefault="00694386" w:rsidP="00694386">
      <w:pPr>
        <w:tabs>
          <w:tab w:val="left" w:pos="36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8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4961"/>
      </w:tblGrid>
      <w:tr w:rsidR="00694386" w:rsidRPr="00694386" w:rsidTr="00694386">
        <w:trPr>
          <w:trHeight w:val="1220"/>
        </w:trPr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4386" w:rsidRPr="00694386" w:rsidRDefault="00694386" w:rsidP="0069438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86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694386" w:rsidRPr="00694386" w:rsidRDefault="00694386" w:rsidP="0069438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8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 Советом школы</w:t>
            </w:r>
          </w:p>
          <w:p w:rsidR="00694386" w:rsidRPr="00694386" w:rsidRDefault="00694386" w:rsidP="0069438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86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№6 от 21.12.2017г.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4386" w:rsidRPr="00694386" w:rsidRDefault="00694386" w:rsidP="00694386">
            <w:pPr>
              <w:tabs>
                <w:tab w:val="left" w:pos="198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Утверждаю</w:t>
            </w:r>
            <w:r w:rsidRPr="006943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94386" w:rsidRPr="00694386" w:rsidRDefault="00694386" w:rsidP="006943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СОШ №2 </w:t>
            </w:r>
          </w:p>
          <w:p w:rsidR="00694386" w:rsidRPr="00694386" w:rsidRDefault="00694386" w:rsidP="006943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 </w:t>
            </w:r>
            <w:proofErr w:type="spellStart"/>
            <w:r w:rsidRPr="00694386">
              <w:rPr>
                <w:rFonts w:ascii="Times New Roman" w:hAnsi="Times New Roman" w:cs="Times New Roman"/>
                <w:b/>
                <w:sz w:val="24"/>
                <w:szCs w:val="24"/>
              </w:rPr>
              <w:t>Сидамонидзе</w:t>
            </w:r>
            <w:proofErr w:type="spellEnd"/>
            <w:r w:rsidRPr="00694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Ф.Н.</w:t>
            </w:r>
          </w:p>
          <w:p w:rsidR="00694386" w:rsidRPr="00694386" w:rsidRDefault="00694386" w:rsidP="006943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86">
              <w:rPr>
                <w:rFonts w:ascii="Times New Roman" w:hAnsi="Times New Roman" w:cs="Times New Roman"/>
                <w:b/>
                <w:sz w:val="24"/>
                <w:szCs w:val="24"/>
              </w:rPr>
              <w:t>21.12.2017г.</w:t>
            </w:r>
          </w:p>
        </w:tc>
      </w:tr>
    </w:tbl>
    <w:p w:rsidR="008F0EDE" w:rsidRPr="00694386" w:rsidRDefault="008F0EDE" w:rsidP="00F67778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D83615" w:rsidRDefault="00D83615" w:rsidP="00EA6D7C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0EDE" w:rsidRPr="00D83615" w:rsidRDefault="008F0EDE" w:rsidP="00EA6D7C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3615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C37768" w:rsidRDefault="008F0EDE" w:rsidP="00AF41FB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3615">
        <w:rPr>
          <w:rFonts w:ascii="Times New Roman" w:hAnsi="Times New Roman" w:cs="Times New Roman"/>
          <w:b/>
          <w:bCs/>
          <w:sz w:val="40"/>
          <w:szCs w:val="40"/>
        </w:rPr>
        <w:t>о контрольно-инспекционной деятельности</w:t>
      </w:r>
      <w:r w:rsidR="00D83615" w:rsidRPr="00D8361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8F0EDE" w:rsidRPr="00D83615" w:rsidRDefault="00D83615" w:rsidP="00AF41FB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3615">
        <w:rPr>
          <w:rFonts w:ascii="Times New Roman" w:hAnsi="Times New Roman" w:cs="Times New Roman"/>
          <w:b/>
          <w:bCs/>
          <w:sz w:val="40"/>
          <w:szCs w:val="40"/>
        </w:rPr>
        <w:t>в МБОУ СОШ №2 г.Алагира</w:t>
      </w:r>
      <w:r w:rsidR="008F0EDE" w:rsidRPr="00D8361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8F0EDE" w:rsidRPr="003F666D" w:rsidRDefault="008F0EDE" w:rsidP="00AF41FB">
      <w:pPr>
        <w:pStyle w:val="a5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F0EDE" w:rsidRDefault="008F0EDE" w:rsidP="00AF41FB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0EDE" w:rsidRPr="00523682" w:rsidRDefault="008F0EDE" w:rsidP="004479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3682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523682"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8F0EDE" w:rsidRPr="00523682" w:rsidRDefault="008F0EDE" w:rsidP="00EA6D7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EDE" w:rsidRPr="00523682" w:rsidRDefault="008F0EDE" w:rsidP="00EA6D7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Законом  «Об образовании в Российской  Федерации»  №273 – ФЗ от 29.12.2012, Приказом Министерства образования РФ № 473 от 5.10.1999 «Об упорядочении инспекционно-контрольной деятельности», Письмом Министерства образования РФ «О содержании и правовом обеспечении должностного контроля руководителей образовательных учреждений» № 22-06-147 от 7.02.2001, </w:t>
      </w:r>
      <w:hyperlink r:id="rId5" w:history="1">
        <w:proofErr w:type="gramStart"/>
        <w:r w:rsidRPr="005236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</w:t>
        </w:r>
      </w:hyperlink>
      <w:r w:rsidRPr="0052368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5236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марта 2011 г. N 164 "Об осуществлении государственного контроля (</w:t>
      </w:r>
      <w:proofErr w:type="gramStart"/>
      <w:r w:rsidRPr="00523682">
        <w:rPr>
          <w:rFonts w:ascii="Times New Roman" w:hAnsi="Times New Roman" w:cs="Times New Roman"/>
          <w:sz w:val="28"/>
          <w:szCs w:val="28"/>
        </w:rPr>
        <w:t>надзора) в сфере образования",</w:t>
      </w:r>
      <w:r w:rsidR="00D83615">
        <w:rPr>
          <w:rFonts w:ascii="Times New Roman" w:hAnsi="Times New Roman" w:cs="Times New Roman"/>
          <w:sz w:val="28"/>
          <w:szCs w:val="28"/>
        </w:rPr>
        <w:t xml:space="preserve">  </w:t>
      </w:r>
      <w:r w:rsidRPr="00523682">
        <w:rPr>
          <w:rFonts w:ascii="Times New Roman" w:hAnsi="Times New Roman" w:cs="Times New Roman"/>
          <w:sz w:val="28"/>
          <w:szCs w:val="28"/>
        </w:rPr>
        <w:t xml:space="preserve">Приложением к письму </w:t>
      </w:r>
      <w:proofErr w:type="spellStart"/>
      <w:r w:rsidRPr="0052368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523682">
        <w:rPr>
          <w:rFonts w:ascii="Times New Roman" w:hAnsi="Times New Roman" w:cs="Times New Roman"/>
          <w:sz w:val="28"/>
          <w:szCs w:val="28"/>
        </w:rPr>
        <w:t xml:space="preserve"> от 16 июля 2012 г. N 05-2680 «Методические рекомендации по организации и проведению органами исполнительной власти субъектов Российской Федерации, осуществляющими переданные полномочия Российской Федерации в области образования, федерального государственного контроля качества образования в образовательных учреждениях, реализующих основные образовательные программы начального общего, основного общего, среднего (полного) общего образования».</w:t>
      </w:r>
      <w:proofErr w:type="gramEnd"/>
    </w:p>
    <w:p w:rsidR="008F0EDE" w:rsidRPr="00523682" w:rsidRDefault="008F0EDE" w:rsidP="00EA6D7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23682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523682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523682">
        <w:rPr>
          <w:rFonts w:ascii="Times New Roman" w:hAnsi="Times New Roman" w:cs="Times New Roman"/>
          <w:sz w:val="28"/>
          <w:szCs w:val="28"/>
        </w:rPr>
        <w:t xml:space="preserve"> контрольно-инспекционной деятельностью  понимается  проведение директором и по его поручению членами администрации школы проверок, наблюдений, обследований, контрольных работ, мониторинговых исследований, диагностики, осуществляемых в порядке реализации информационно-аналитической, контрольно-диагностической и регулятивно-коррекционной функций управления в пределах своей компетенции за соблюдением работниками школы законодательных и иных нормативно-правовых актов РФ, Ульяновской области, муниципального образования в области образования.</w:t>
      </w:r>
      <w:proofErr w:type="gramEnd"/>
    </w:p>
    <w:p w:rsidR="008F0EDE" w:rsidRPr="00523682" w:rsidRDefault="008F0EDE" w:rsidP="00EA6D7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523682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523682">
        <w:rPr>
          <w:rFonts w:ascii="Times New Roman" w:hAnsi="Times New Roman" w:cs="Times New Roman"/>
          <w:sz w:val="28"/>
          <w:szCs w:val="28"/>
        </w:rPr>
        <w:t xml:space="preserve"> контрольно-инспекционная деятельность  сопровождается инструктированием должностных лиц по вопросам контроля.  </w:t>
      </w:r>
    </w:p>
    <w:p w:rsidR="00F67778" w:rsidRDefault="00F67778" w:rsidP="00D83615">
      <w:pPr>
        <w:pStyle w:val="3"/>
        <w:spacing w:before="0" w:after="0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8F0EDE" w:rsidRDefault="008F0EDE" w:rsidP="00EA6D7C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523682">
        <w:rPr>
          <w:rFonts w:ascii="Times New Roman" w:hAnsi="Times New Roman" w:cs="Times New Roman"/>
          <w:sz w:val="32"/>
          <w:szCs w:val="32"/>
          <w:lang w:val="en-US"/>
        </w:rPr>
        <w:lastRenderedPageBreak/>
        <w:t>II</w:t>
      </w:r>
      <w:r w:rsidRPr="00523682">
        <w:rPr>
          <w:rFonts w:ascii="Times New Roman" w:hAnsi="Times New Roman" w:cs="Times New Roman"/>
          <w:sz w:val="32"/>
          <w:szCs w:val="32"/>
        </w:rPr>
        <w:t>. Цель и задачи контрольно-инспекционной деятельности (КИД)</w:t>
      </w:r>
    </w:p>
    <w:p w:rsidR="008F0EDE" w:rsidRPr="00523682" w:rsidRDefault="008F0EDE" w:rsidP="00523682">
      <w:pPr>
        <w:pStyle w:val="a0"/>
        <w:rPr>
          <w:lang w:eastAsia="ar-SA"/>
        </w:rPr>
      </w:pPr>
    </w:p>
    <w:p w:rsidR="008F0EDE" w:rsidRPr="00523682" w:rsidRDefault="008F0EDE" w:rsidP="00EA6D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</w:pPr>
      <w:r w:rsidRPr="005236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Целью</w:t>
      </w:r>
      <w:r w:rsidRPr="00523682">
        <w:rPr>
          <w:rFonts w:ascii="Times New Roman" w:hAnsi="Times New Roman" w:cs="Times New Roman"/>
          <w:sz w:val="28"/>
          <w:szCs w:val="28"/>
        </w:rPr>
        <w:t xml:space="preserve">контрольно-инспекционной деятельности является обеспечение исполнения требований  Закона «Об образовании в РФ», федеральных государственных образовательных стандартов, осуществление </w:t>
      </w:r>
      <w:proofErr w:type="gramStart"/>
      <w:r w:rsidRPr="005236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3682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в области образования;</w:t>
      </w:r>
    </w:p>
    <w:p w:rsidR="008F0EDE" w:rsidRPr="00523682" w:rsidRDefault="008F0EDE" w:rsidP="00EA6D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b/>
          <w:bCs/>
          <w:sz w:val="28"/>
          <w:szCs w:val="28"/>
          <w:lang w:eastAsia="he-IL" w:bidi="he-IL"/>
        </w:rPr>
        <w:t xml:space="preserve">Основные задачи </w:t>
      </w:r>
      <w:r w:rsidRPr="00523682">
        <w:rPr>
          <w:rFonts w:ascii="Times New Roman" w:hAnsi="Times New Roman" w:cs="Times New Roman"/>
          <w:sz w:val="28"/>
          <w:szCs w:val="28"/>
          <w:lang w:eastAsia="he-IL" w:bidi="he-IL"/>
        </w:rPr>
        <w:t>инспектирования:</w:t>
      </w:r>
    </w:p>
    <w:p w:rsidR="008F0EDE" w:rsidRPr="00523682" w:rsidRDefault="008F0EDE" w:rsidP="00EA6D7C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Контроль и оценка соответствия </w:t>
      </w:r>
      <w:r w:rsidRPr="00523682">
        <w:rPr>
          <w:rFonts w:ascii="Times New Roman" w:hAnsi="Times New Roman" w:cs="Times New Roman"/>
          <w:b/>
          <w:bCs/>
          <w:sz w:val="28"/>
          <w:szCs w:val="28"/>
        </w:rPr>
        <w:t>содержания образования</w:t>
      </w:r>
      <w:r w:rsidRPr="00523682">
        <w:rPr>
          <w:rFonts w:ascii="Times New Roman" w:hAnsi="Times New Roman" w:cs="Times New Roman"/>
          <w:sz w:val="28"/>
          <w:szCs w:val="28"/>
        </w:rPr>
        <w:t xml:space="preserve"> требованиям федеральных государственных образовательных стандартов при организации образовательного процесса;</w:t>
      </w:r>
    </w:p>
    <w:p w:rsidR="008F0EDE" w:rsidRPr="00523682" w:rsidRDefault="008F0EDE" w:rsidP="00EA6D7C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Контроль и оценка </w:t>
      </w:r>
      <w:r w:rsidRPr="00523682">
        <w:rPr>
          <w:rFonts w:ascii="Times New Roman" w:hAnsi="Times New Roman" w:cs="Times New Roman"/>
          <w:b/>
          <w:bCs/>
          <w:sz w:val="28"/>
          <w:szCs w:val="28"/>
        </w:rPr>
        <w:t>условий реализации</w:t>
      </w:r>
      <w:r w:rsidRPr="00523682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начального общего, основного общего, среднего (полного) общего образования;</w:t>
      </w:r>
    </w:p>
    <w:p w:rsidR="008F0EDE" w:rsidRPr="00523682" w:rsidRDefault="008F0EDE" w:rsidP="00EA6D7C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Контроль и  оценка соответствия</w:t>
      </w:r>
      <w:r w:rsidRPr="00523682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подготовки</w:t>
      </w:r>
      <w:r w:rsidRPr="00523682">
        <w:rPr>
          <w:rFonts w:ascii="Times New Roman" w:hAnsi="Times New Roman" w:cs="Times New Roman"/>
          <w:sz w:val="28"/>
          <w:szCs w:val="28"/>
        </w:rPr>
        <w:t xml:space="preserve"> обучающихся и выпускников требованиям федеральных государственных образовательных стандартов;</w:t>
      </w:r>
    </w:p>
    <w:p w:rsidR="008F0EDE" w:rsidRPr="00523682" w:rsidRDefault="008F0EDE" w:rsidP="00EA6D7C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Контроль и оценка </w:t>
      </w:r>
      <w:r w:rsidRPr="00523682">
        <w:rPr>
          <w:rFonts w:ascii="Times New Roman" w:hAnsi="Times New Roman" w:cs="Times New Roman"/>
          <w:b/>
          <w:bCs/>
          <w:sz w:val="28"/>
          <w:szCs w:val="28"/>
        </w:rPr>
        <w:t>результатов освоения</w:t>
      </w:r>
      <w:r w:rsidRPr="00523682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начального общего, основного общего, среднего (полного) общего образования;</w:t>
      </w:r>
    </w:p>
    <w:p w:rsidR="008F0EDE" w:rsidRPr="00523682" w:rsidRDefault="008F0EDE" w:rsidP="00EA6D7C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Принятие предусмотренных законодательством Российской Федерации</w:t>
      </w:r>
      <w:r w:rsidRPr="00523682">
        <w:rPr>
          <w:rFonts w:ascii="Times New Roman" w:hAnsi="Times New Roman" w:cs="Times New Roman"/>
          <w:b/>
          <w:bCs/>
          <w:sz w:val="28"/>
          <w:szCs w:val="28"/>
        </w:rPr>
        <w:t xml:space="preserve"> мер по пресечению и (или) устранению</w:t>
      </w:r>
      <w:r w:rsidRPr="00523682">
        <w:rPr>
          <w:rFonts w:ascii="Times New Roman" w:hAnsi="Times New Roman" w:cs="Times New Roman"/>
          <w:sz w:val="28"/>
          <w:szCs w:val="28"/>
        </w:rPr>
        <w:t xml:space="preserve"> выявленных нарушений требований федеральных государственных образовательных стандартов;</w:t>
      </w:r>
    </w:p>
    <w:p w:rsidR="008F0EDE" w:rsidRPr="00523682" w:rsidRDefault="008F0EDE" w:rsidP="00EA6D7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Контроль обеспечения психофизической безопасности учащихся и комфортных условий образовательного процесса, сохранения здоровья обучающихся;</w:t>
      </w:r>
    </w:p>
    <w:p w:rsidR="008F0EDE" w:rsidRPr="00523682" w:rsidRDefault="008F0EDE" w:rsidP="00EA6D7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Контроль и анализ результатов реализации приказов, иных локальных актов ОУ, принятие мер по их соблюдению;</w:t>
      </w:r>
    </w:p>
    <w:p w:rsidR="008F0EDE" w:rsidRPr="00523682" w:rsidRDefault="008F0EDE" w:rsidP="00EA6D7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Выявление состояния преподавания учебных дисциплин, объективности текущей, промежуточной и итоговой аттестации учащихся;</w:t>
      </w:r>
    </w:p>
    <w:p w:rsidR="008F0EDE" w:rsidRPr="00523682" w:rsidRDefault="008F0EDE" w:rsidP="00EA6D7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682">
        <w:rPr>
          <w:rFonts w:ascii="Times New Roman" w:hAnsi="Times New Roman" w:cs="Times New Roman"/>
          <w:sz w:val="28"/>
          <w:szCs w:val="28"/>
        </w:rPr>
        <w:t>Поиск и  сбор информации, ее обработка и накопление для принятия управленческих  решений  по совершенствованию системы образования в ОУ.</w:t>
      </w:r>
    </w:p>
    <w:p w:rsidR="008F0EDE" w:rsidRPr="00523682" w:rsidRDefault="008F0EDE" w:rsidP="00EA6D7C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0EDE" w:rsidRPr="00523682" w:rsidRDefault="008F0EDE" w:rsidP="00EA6D7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 w:rsidRPr="00523682"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val="en-US"/>
        </w:rPr>
        <w:t>iii</w:t>
      </w:r>
      <w:r w:rsidRPr="00523682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 xml:space="preserve">. </w:t>
      </w:r>
      <w:r w:rsidRPr="00523682">
        <w:rPr>
          <w:rFonts w:ascii="Times New Roman" w:hAnsi="Times New Roman" w:cs="Times New Roman"/>
          <w:b/>
          <w:bCs/>
          <w:sz w:val="32"/>
          <w:szCs w:val="32"/>
        </w:rPr>
        <w:t>Организационные виды, формы и методы КИД</w:t>
      </w:r>
    </w:p>
    <w:p w:rsidR="008F0EDE" w:rsidRPr="00523682" w:rsidRDefault="008F0EDE" w:rsidP="00EA6D7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8F0EDE" w:rsidRPr="00523682" w:rsidRDefault="008F0EDE" w:rsidP="00EA6D7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b/>
          <w:bCs/>
          <w:sz w:val="28"/>
          <w:szCs w:val="28"/>
        </w:rPr>
        <w:t>1. Виды контрольно-инспекционной деятельности</w:t>
      </w:r>
    </w:p>
    <w:p w:rsidR="008F0EDE" w:rsidRPr="00523682" w:rsidRDefault="008F0EDE" w:rsidP="00EA6D7C">
      <w:pPr>
        <w:pStyle w:val="31"/>
        <w:ind w:left="57" w:right="57"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>Инспектирование может осуществляться в виде плановых или оперативных проверок, мониторинга, проведения административных работ.</w:t>
      </w:r>
    </w:p>
    <w:p w:rsidR="008F0EDE" w:rsidRPr="00523682" w:rsidRDefault="008F0EDE" w:rsidP="00EA6D7C">
      <w:pPr>
        <w:pStyle w:val="31"/>
        <w:ind w:left="57" w:right="57"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 xml:space="preserve">1.1.Инспектирование в виде </w:t>
      </w:r>
      <w:r w:rsidRPr="005236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плановых проверок</w:t>
      </w:r>
      <w:r w:rsidRPr="0052368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перед началом учебного года.</w:t>
      </w:r>
    </w:p>
    <w:p w:rsidR="008F0EDE" w:rsidRPr="00523682" w:rsidRDefault="008F0EDE" w:rsidP="00EA6D7C">
      <w:pPr>
        <w:pStyle w:val="31"/>
        <w:ind w:left="57" w:right="57"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 xml:space="preserve">1.2. Инспектирование в виде </w:t>
      </w:r>
      <w:r w:rsidRPr="005236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оперативных проверок</w:t>
      </w:r>
      <w:r w:rsidRPr="0052368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целях: а) установления фактов и проверки сведений о нарушениях, указанных в обращениях обучающихся,  их родителей (законных представителей) или других граждан и </w:t>
      </w:r>
      <w:r w:rsidRPr="005236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организаций; б) урегулирования конфликтных ситуаций в отношениях между участниками образовательного процесса.</w:t>
      </w:r>
    </w:p>
    <w:p w:rsidR="008F0EDE" w:rsidRPr="00523682" w:rsidRDefault="008F0EDE" w:rsidP="00EA6D7C">
      <w:pPr>
        <w:pStyle w:val="31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 xml:space="preserve">1.3. Инспектирование в виде </w:t>
      </w:r>
      <w:r w:rsidRPr="005236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мониторинга </w:t>
      </w:r>
      <w:r w:rsidRPr="00523682">
        <w:rPr>
          <w:rFonts w:ascii="Times New Roman" w:hAnsi="Times New Roman" w:cs="Times New Roman"/>
          <w:color w:val="000000"/>
          <w:sz w:val="28"/>
          <w:szCs w:val="28"/>
        </w:rPr>
        <w:t>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8F0EDE" w:rsidRPr="00523682" w:rsidRDefault="008F0EDE" w:rsidP="00EA6D7C">
      <w:pPr>
        <w:pStyle w:val="31"/>
        <w:ind w:left="57" w:right="57" w:firstLine="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1.4. </w:t>
      </w:r>
      <w:r w:rsidRPr="00523682">
        <w:rPr>
          <w:rFonts w:ascii="Times New Roman" w:hAnsi="Times New Roman" w:cs="Times New Roman"/>
          <w:i/>
          <w:iCs/>
          <w:sz w:val="28"/>
          <w:szCs w:val="28"/>
        </w:rPr>
        <w:t>Административные работы</w:t>
      </w:r>
      <w:r w:rsidRPr="00523682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графиком, утверждённым директором ОУ перед началом учебного года. Инспектирование в виде административной работы  осуществляется руководителем образовательного учреждения с целью установления соответствия показателей уровня </w:t>
      </w:r>
      <w:proofErr w:type="spellStart"/>
      <w:r w:rsidRPr="0052368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23682">
        <w:rPr>
          <w:rFonts w:ascii="Times New Roman" w:hAnsi="Times New Roman" w:cs="Times New Roman"/>
          <w:sz w:val="28"/>
          <w:szCs w:val="28"/>
        </w:rPr>
        <w:t xml:space="preserve">  в рамках текущего контроля успеваемости и промежуточной аттестации учащихся требованиям ФГОС начального, основного и среднего общего образования. </w:t>
      </w:r>
    </w:p>
    <w:p w:rsidR="008F0EDE" w:rsidRPr="00523682" w:rsidRDefault="008F0EDE" w:rsidP="00EA6D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b/>
          <w:bCs/>
          <w:sz w:val="28"/>
          <w:szCs w:val="28"/>
        </w:rPr>
        <w:t>По месту и времени  проведения</w:t>
      </w:r>
      <w:r w:rsidRPr="00523682">
        <w:rPr>
          <w:rFonts w:ascii="Times New Roman" w:hAnsi="Times New Roman" w:cs="Times New Roman"/>
          <w:sz w:val="28"/>
          <w:szCs w:val="28"/>
        </w:rPr>
        <w:t xml:space="preserve"> КИД проводятся:</w:t>
      </w:r>
    </w:p>
    <w:p w:rsidR="008F0EDE" w:rsidRPr="00523682" w:rsidRDefault="008F0EDE" w:rsidP="00EA6D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 - </w:t>
      </w:r>
      <w:r w:rsidRPr="00523682">
        <w:rPr>
          <w:rFonts w:ascii="Times New Roman" w:hAnsi="Times New Roman" w:cs="Times New Roman"/>
          <w:i/>
          <w:iCs/>
          <w:sz w:val="28"/>
          <w:szCs w:val="28"/>
        </w:rPr>
        <w:t xml:space="preserve">предварительный </w:t>
      </w:r>
      <w:r w:rsidRPr="00523682">
        <w:rPr>
          <w:rFonts w:ascii="Times New Roman" w:hAnsi="Times New Roman" w:cs="Times New Roman"/>
          <w:sz w:val="28"/>
          <w:szCs w:val="28"/>
        </w:rPr>
        <w:t xml:space="preserve"> контроль - предварительное знакомство с состоянием дел;</w:t>
      </w:r>
    </w:p>
    <w:p w:rsidR="008F0EDE" w:rsidRPr="00523682" w:rsidRDefault="008F0EDE" w:rsidP="00EA6D7C">
      <w:pPr>
        <w:pStyle w:val="a5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 - </w:t>
      </w:r>
      <w:r w:rsidRPr="00523682">
        <w:rPr>
          <w:rFonts w:ascii="Times New Roman" w:hAnsi="Times New Roman" w:cs="Times New Roman"/>
          <w:i/>
          <w:iCs/>
          <w:sz w:val="28"/>
          <w:szCs w:val="28"/>
        </w:rPr>
        <w:t>текущий</w:t>
      </w:r>
      <w:r w:rsidRPr="00523682">
        <w:rPr>
          <w:rFonts w:ascii="Times New Roman" w:hAnsi="Times New Roman" w:cs="Times New Roman"/>
          <w:sz w:val="28"/>
          <w:szCs w:val="28"/>
        </w:rPr>
        <w:t xml:space="preserve"> контроль - непосредственное наблюдение  за образовательным процессом;</w:t>
      </w:r>
    </w:p>
    <w:p w:rsidR="008F0EDE" w:rsidRPr="00523682" w:rsidRDefault="008F0EDE" w:rsidP="00EA6D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 - </w:t>
      </w:r>
      <w:r w:rsidRPr="00523682">
        <w:rPr>
          <w:rFonts w:ascii="Times New Roman" w:hAnsi="Times New Roman" w:cs="Times New Roman"/>
          <w:i/>
          <w:iCs/>
          <w:sz w:val="28"/>
          <w:szCs w:val="28"/>
        </w:rPr>
        <w:t>итоговый</w:t>
      </w:r>
      <w:r w:rsidRPr="00523682">
        <w:rPr>
          <w:rFonts w:ascii="Times New Roman" w:hAnsi="Times New Roman" w:cs="Times New Roman"/>
          <w:sz w:val="28"/>
          <w:szCs w:val="28"/>
        </w:rPr>
        <w:t xml:space="preserve"> контроль - изучение результатов работы школы, педагогов за четверть, полугодие, учебный год.</w:t>
      </w:r>
    </w:p>
    <w:p w:rsidR="008F0EDE" w:rsidRPr="00523682" w:rsidRDefault="008F0EDE" w:rsidP="00EA6D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23682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523682">
        <w:rPr>
          <w:rFonts w:ascii="Times New Roman" w:hAnsi="Times New Roman" w:cs="Times New Roman"/>
          <w:sz w:val="28"/>
          <w:szCs w:val="28"/>
        </w:rPr>
        <w:t xml:space="preserve"> инспектирование по совокупности вопросов проводится в двух  видах.</w:t>
      </w:r>
    </w:p>
    <w:p w:rsidR="008F0EDE" w:rsidRPr="00523682" w:rsidRDefault="008F0EDE" w:rsidP="00EA6D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  <w:u w:val="single"/>
        </w:rPr>
        <w:t>1. Тематический  контроль</w:t>
      </w:r>
      <w:r w:rsidRPr="00523682">
        <w:rPr>
          <w:rFonts w:ascii="Times New Roman" w:hAnsi="Times New Roman" w:cs="Times New Roman"/>
          <w:sz w:val="28"/>
          <w:szCs w:val="28"/>
        </w:rPr>
        <w:t xml:space="preserve"> -  это  проверка одного направления деятельности.  </w:t>
      </w:r>
    </w:p>
    <w:p w:rsidR="008F0EDE" w:rsidRPr="00523682" w:rsidRDefault="008F0EDE" w:rsidP="00EA6D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Тематический контроль проводится по отдельным проблемам деятельности школы,  направлен не только на изучение фактического состояния дел по конкретному   вопросу, но и внедрение  в существующую практику новых технологий обучения, новых форм и методов работы, опыта мастеров педагогического труда, инновационных форм контроля и оценивания знаний обучающихся.</w:t>
      </w:r>
    </w:p>
    <w:p w:rsidR="008F0EDE" w:rsidRPr="00523682" w:rsidRDefault="008F0EDE" w:rsidP="00EA6D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РФ.</w:t>
      </w:r>
    </w:p>
    <w:p w:rsidR="008F0EDE" w:rsidRPr="00523682" w:rsidRDefault="008F0EDE" w:rsidP="00EA6D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В ходе тематического контроля:</w:t>
      </w:r>
    </w:p>
    <w:p w:rsidR="008F0EDE" w:rsidRPr="00523682" w:rsidRDefault="008F0EDE" w:rsidP="00EA6D7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проводятся тематические исследования (анкетирование, тестирование) силами  психологической, социологической, методической, медицинской служб  школы;</w:t>
      </w:r>
    </w:p>
    <w:p w:rsidR="008F0EDE" w:rsidRPr="00523682" w:rsidRDefault="008F0EDE" w:rsidP="00EA6D7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осуществляется анализ практической деятельности учителя, классного руководителя, руководителей кружков и секций, учащихся; анализ школьной и классной документации;</w:t>
      </w:r>
    </w:p>
    <w:p w:rsidR="008F0EDE" w:rsidRPr="00523682" w:rsidRDefault="008F0EDE" w:rsidP="00EA6D7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проводится посещение уроков, внеклассных мероприятий, занятий кружков, секций. </w:t>
      </w:r>
    </w:p>
    <w:p w:rsidR="008F0EDE" w:rsidRPr="00523682" w:rsidRDefault="008F0EDE" w:rsidP="00EA6D7C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Результаты тематического контроля оформляются в виде заключения или справки, приказа по школе.</w:t>
      </w:r>
    </w:p>
    <w:p w:rsidR="008F0EDE" w:rsidRPr="00523682" w:rsidRDefault="008F0EDE" w:rsidP="00EA6D7C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тематического контроля принимаются меры, направленные на обновление содержания и технологий обучения, повышения качества знаний, </w:t>
      </w:r>
      <w:r w:rsidRPr="005236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умений, навыков, компетентностей учащихся и уровня воспитанности и развития учащихся.</w:t>
      </w:r>
    </w:p>
    <w:p w:rsidR="008F0EDE" w:rsidRPr="00523682" w:rsidRDefault="008F0EDE" w:rsidP="00EA6D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>Результаты тематического контроля ряда педагогов могут быть оформлены одним документом.</w:t>
      </w:r>
    </w:p>
    <w:p w:rsidR="008F0EDE" w:rsidRPr="00523682" w:rsidRDefault="008F0EDE" w:rsidP="00EA6D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  <w:u w:val="single"/>
        </w:rPr>
        <w:t>2.Комплексный контроль</w:t>
      </w:r>
      <w:r w:rsidRPr="00523682">
        <w:rPr>
          <w:rFonts w:ascii="Times New Roman" w:hAnsi="Times New Roman" w:cs="Times New Roman"/>
          <w:sz w:val="28"/>
          <w:szCs w:val="28"/>
        </w:rPr>
        <w:t xml:space="preserve"> – это проверка двух и более направлений деятельности.</w:t>
      </w:r>
    </w:p>
    <w:p w:rsidR="008F0EDE" w:rsidRPr="00523682" w:rsidRDefault="008F0EDE" w:rsidP="00EA6D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Комплексный контроль проводится с целью получения полной информации:</w:t>
      </w:r>
    </w:p>
    <w:p w:rsidR="008F0EDE" w:rsidRPr="00523682" w:rsidRDefault="008F0EDE" w:rsidP="00EA6D7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о состоянии учебно-воспитательного </w:t>
      </w:r>
      <w:r w:rsidRPr="00523682">
        <w:rPr>
          <w:rFonts w:ascii="Times New Roman" w:hAnsi="Times New Roman" w:cs="Times New Roman"/>
          <w:color w:val="000000"/>
          <w:sz w:val="28"/>
          <w:szCs w:val="28"/>
        </w:rPr>
        <w:t>процесса в школе в целом;</w:t>
      </w:r>
    </w:p>
    <w:p w:rsidR="008F0EDE" w:rsidRPr="00523682" w:rsidRDefault="008F0EDE" w:rsidP="00EA6D7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о состоянии образовательного </w:t>
      </w:r>
      <w:r w:rsidRPr="00523682">
        <w:rPr>
          <w:rFonts w:ascii="Times New Roman" w:hAnsi="Times New Roman" w:cs="Times New Roman"/>
          <w:color w:val="000000"/>
          <w:sz w:val="28"/>
          <w:szCs w:val="28"/>
        </w:rPr>
        <w:t>процесса в отдельных ее подразделениях;</w:t>
      </w:r>
    </w:p>
    <w:p w:rsidR="008F0EDE" w:rsidRPr="00523682" w:rsidRDefault="008F0EDE" w:rsidP="00EA6D7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>о состоянии обеспечивающих процессов жизнедеятельности школы.</w:t>
      </w:r>
    </w:p>
    <w:p w:rsidR="008F0EDE" w:rsidRPr="00523682" w:rsidRDefault="008F0EDE" w:rsidP="00EA6D7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   Для проведения комплексного контроля создается группа, состоящая из членов администрации, руководителей  методических объединений, творчески работающих учителей школы под руководством  одного из членов администрации. Для работы в составе данной группы  администрация может привлекать  лучших учителей других школ, специалистов муниципального органа управления образованием,  ученых и преподавателей </w:t>
      </w:r>
      <w:r w:rsidR="00F67778">
        <w:rPr>
          <w:rFonts w:ascii="Times New Roman" w:hAnsi="Times New Roman" w:cs="Times New Roman"/>
          <w:sz w:val="28"/>
          <w:szCs w:val="28"/>
        </w:rPr>
        <w:t>СОРИПКРО</w:t>
      </w:r>
      <w:r w:rsidRPr="00523682">
        <w:rPr>
          <w:rFonts w:ascii="Times New Roman" w:hAnsi="Times New Roman" w:cs="Times New Roman"/>
          <w:sz w:val="28"/>
          <w:szCs w:val="28"/>
        </w:rPr>
        <w:t>.</w:t>
      </w:r>
    </w:p>
    <w:p w:rsidR="008F0EDE" w:rsidRPr="00523682" w:rsidRDefault="008F0EDE" w:rsidP="00EA6D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2.Формы КИД</w:t>
      </w:r>
    </w:p>
    <w:p w:rsidR="00D83615" w:rsidRDefault="008F0EDE" w:rsidP="00EA6D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F0EDE" w:rsidRPr="00523682" w:rsidRDefault="008F0EDE" w:rsidP="00EA6D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формами  тематического контроля являются: тематически-обобщающий, предметно-обобщающий, классно-обобщающий и  </w:t>
      </w:r>
      <w:proofErr w:type="gramStart"/>
      <w:r w:rsidRPr="00523682">
        <w:rPr>
          <w:rFonts w:ascii="Times New Roman" w:hAnsi="Times New Roman" w:cs="Times New Roman"/>
          <w:color w:val="000000"/>
          <w:sz w:val="28"/>
          <w:szCs w:val="28"/>
        </w:rPr>
        <w:t>персональный</w:t>
      </w:r>
      <w:proofErr w:type="gramEnd"/>
      <w:r w:rsidRPr="00523682">
        <w:rPr>
          <w:rFonts w:ascii="Times New Roman" w:hAnsi="Times New Roman" w:cs="Times New Roman"/>
          <w:color w:val="000000"/>
          <w:sz w:val="28"/>
          <w:szCs w:val="28"/>
        </w:rPr>
        <w:t xml:space="preserve"> (личностно-профессиональный).</w:t>
      </w:r>
    </w:p>
    <w:p w:rsidR="00D83615" w:rsidRDefault="00D83615" w:rsidP="00D836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F0EDE" w:rsidRPr="00523682" w:rsidRDefault="008F0EDE" w:rsidP="00EA6D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682">
        <w:rPr>
          <w:rFonts w:ascii="Times New Roman" w:hAnsi="Times New Roman" w:cs="Times New Roman"/>
          <w:b/>
          <w:bCs/>
          <w:sz w:val="28"/>
          <w:szCs w:val="28"/>
        </w:rPr>
        <w:t>1). Тематически-обобщающийконтроль</w:t>
      </w:r>
      <w:r w:rsidRPr="00523682">
        <w:rPr>
          <w:rFonts w:ascii="Times New Roman" w:hAnsi="Times New Roman" w:cs="Times New Roman"/>
          <w:sz w:val="28"/>
          <w:szCs w:val="28"/>
        </w:rPr>
        <w:t xml:space="preserve"> предусматривает углубленное изучение  одного аспекта педагогического процесса в различных классах и по разным предметам. Например: реализация программы формирования экологической культуры в школе. </w:t>
      </w:r>
    </w:p>
    <w:p w:rsidR="008F0EDE" w:rsidRPr="00523682" w:rsidRDefault="008F0EDE" w:rsidP="00EA6D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682">
        <w:rPr>
          <w:rFonts w:ascii="Times New Roman" w:hAnsi="Times New Roman" w:cs="Times New Roman"/>
          <w:b/>
          <w:bCs/>
          <w:sz w:val="28"/>
          <w:szCs w:val="28"/>
        </w:rPr>
        <w:t>2). Предметно-обобщающий контроль</w:t>
      </w:r>
      <w:r w:rsidRPr="00523682">
        <w:rPr>
          <w:rFonts w:ascii="Times New Roman" w:hAnsi="Times New Roman" w:cs="Times New Roman"/>
          <w:sz w:val="28"/>
          <w:szCs w:val="28"/>
        </w:rPr>
        <w:t xml:space="preserve"> – это проверка  качества преподавания  определенного предмета в разных классах и разными учителями. Например: преподавание истории в основной  школе в соответствии с требованиями ФГОС основного общего образования.</w:t>
      </w:r>
    </w:p>
    <w:p w:rsidR="008F0EDE" w:rsidRPr="00523682" w:rsidRDefault="008F0EDE" w:rsidP="00EA6D7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b/>
          <w:bCs/>
          <w:sz w:val="28"/>
          <w:szCs w:val="28"/>
        </w:rPr>
        <w:t>3). Классно-обобщающий контроль</w:t>
      </w:r>
      <w:r w:rsidRPr="00523682">
        <w:rPr>
          <w:rFonts w:ascii="Times New Roman" w:hAnsi="Times New Roman" w:cs="Times New Roman"/>
          <w:sz w:val="28"/>
          <w:szCs w:val="28"/>
        </w:rPr>
        <w:t xml:space="preserve"> осуществляется в конкретном классе или параллели.  Например: состояни</w:t>
      </w:r>
      <w:bookmarkStart w:id="0" w:name="_GoBack"/>
      <w:bookmarkEnd w:id="0"/>
      <w:r w:rsidRPr="00523682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52368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523682">
        <w:rPr>
          <w:rFonts w:ascii="Times New Roman" w:hAnsi="Times New Roman" w:cs="Times New Roman"/>
          <w:sz w:val="28"/>
          <w:szCs w:val="28"/>
        </w:rPr>
        <w:t xml:space="preserve"> подготовки в 9 классах.  </w:t>
      </w:r>
    </w:p>
    <w:p w:rsidR="008F0EDE" w:rsidRPr="00523682" w:rsidRDefault="008F0EDE" w:rsidP="00EA6D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6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4). Персональный</w:t>
      </w:r>
      <w:r w:rsidRPr="00523682">
        <w:rPr>
          <w:rFonts w:ascii="Times New Roman" w:hAnsi="Times New Roman" w:cs="Times New Roman"/>
          <w:b/>
          <w:bCs/>
          <w:sz w:val="28"/>
          <w:szCs w:val="28"/>
        </w:rPr>
        <w:t xml:space="preserve"> (личностно-профессиональный) контроль</w:t>
      </w:r>
      <w:r w:rsidRPr="00523682">
        <w:rPr>
          <w:rFonts w:ascii="Times New Roman" w:hAnsi="Times New Roman" w:cs="Times New Roman"/>
          <w:sz w:val="28"/>
          <w:szCs w:val="28"/>
        </w:rPr>
        <w:t xml:space="preserve"> - это изучение и анализ  педагогической деятельности отдельного учителя.</w:t>
      </w:r>
    </w:p>
    <w:p w:rsidR="008F0EDE" w:rsidRPr="00523682" w:rsidRDefault="008F0EDE" w:rsidP="00EA6D7C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b/>
          <w:bCs/>
          <w:sz w:val="28"/>
          <w:szCs w:val="28"/>
        </w:rPr>
        <w:t>3. Методы КИД</w:t>
      </w:r>
    </w:p>
    <w:p w:rsidR="008F0EDE" w:rsidRPr="00523682" w:rsidRDefault="008F0EDE" w:rsidP="00EA6D7C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682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523682">
        <w:rPr>
          <w:rFonts w:ascii="Times New Roman" w:hAnsi="Times New Roman" w:cs="Times New Roman"/>
          <w:sz w:val="28"/>
          <w:szCs w:val="28"/>
        </w:rPr>
        <w:t xml:space="preserve"> инспектирование осуществляется разнообразными методами. Это:</w:t>
      </w:r>
    </w:p>
    <w:p w:rsidR="008F0EDE" w:rsidRPr="00523682" w:rsidRDefault="008F0EDE" w:rsidP="00EA6D7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изучение школьной документации;</w:t>
      </w:r>
    </w:p>
    <w:p w:rsidR="008F0EDE" w:rsidRPr="00523682" w:rsidRDefault="008F0EDE" w:rsidP="00EA6D7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lastRenderedPageBreak/>
        <w:t>наблюдение за организацией учебного и воспитательного процесса (посещение уроков и других мероприятий учебно-воспитательного характера);</w:t>
      </w:r>
    </w:p>
    <w:p w:rsidR="008F0EDE" w:rsidRPr="00523682" w:rsidRDefault="008F0EDE" w:rsidP="00EA6D7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8F0EDE" w:rsidRPr="00523682" w:rsidRDefault="008F0EDE" w:rsidP="00EA6D7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экспертиза;</w:t>
      </w:r>
    </w:p>
    <w:p w:rsidR="008F0EDE" w:rsidRPr="00523682" w:rsidRDefault="008F0EDE" w:rsidP="00EA6D7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социологические методы: анкетирование, беседа, интервьюирование, опрос участников образовательного процесса;</w:t>
      </w:r>
    </w:p>
    <w:p w:rsidR="008F0EDE" w:rsidRPr="00523682" w:rsidRDefault="008F0EDE" w:rsidP="00EA6D7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682">
        <w:rPr>
          <w:rFonts w:ascii="Times New Roman" w:hAnsi="Times New Roman" w:cs="Times New Roman"/>
          <w:sz w:val="28"/>
          <w:szCs w:val="28"/>
        </w:rPr>
        <w:t>хронометрирование</w:t>
      </w:r>
      <w:proofErr w:type="spellEnd"/>
      <w:r w:rsidRPr="00523682">
        <w:rPr>
          <w:rFonts w:ascii="Times New Roman" w:hAnsi="Times New Roman" w:cs="Times New Roman"/>
          <w:sz w:val="28"/>
          <w:szCs w:val="28"/>
        </w:rPr>
        <w:t>;</w:t>
      </w:r>
    </w:p>
    <w:p w:rsidR="008F0EDE" w:rsidRPr="00523682" w:rsidRDefault="008F0EDE" w:rsidP="00EA6D7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контрольные срезы;</w:t>
      </w:r>
    </w:p>
    <w:p w:rsidR="008F0EDE" w:rsidRPr="00523682" w:rsidRDefault="008F0EDE" w:rsidP="00EA6D7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устная, письменная, графическая проверка знаний.</w:t>
      </w:r>
    </w:p>
    <w:p w:rsidR="008F0EDE" w:rsidRDefault="008F0EDE" w:rsidP="00EA6D7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DE" w:rsidRPr="00523682" w:rsidRDefault="008F0EDE" w:rsidP="00EA6D7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DE" w:rsidRPr="00523682" w:rsidRDefault="008F0EDE" w:rsidP="00EA6D7C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3682">
        <w:rPr>
          <w:rFonts w:ascii="Times New Roman" w:hAnsi="Times New Roman" w:cs="Times New Roman"/>
          <w:b/>
          <w:bCs/>
          <w:sz w:val="32"/>
          <w:szCs w:val="32"/>
          <w:lang w:val="en-US"/>
        </w:rPr>
        <w:t>IY</w:t>
      </w:r>
      <w:r w:rsidRPr="00523682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523682"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направления содержания КИД</w:t>
      </w:r>
    </w:p>
    <w:p w:rsidR="008F0EDE" w:rsidRPr="00523682" w:rsidRDefault="008F0EDE" w:rsidP="00EA6D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3682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523682">
        <w:rPr>
          <w:rFonts w:ascii="Times New Roman" w:hAnsi="Times New Roman" w:cs="Times New Roman"/>
          <w:b/>
          <w:bCs/>
          <w:sz w:val="28"/>
          <w:szCs w:val="28"/>
        </w:rPr>
        <w:t xml:space="preserve">  соблюдением законодательства</w:t>
      </w:r>
      <w:r w:rsidRPr="00523682">
        <w:rPr>
          <w:rFonts w:ascii="Times New Roman" w:hAnsi="Times New Roman" w:cs="Times New Roman"/>
          <w:sz w:val="28"/>
          <w:szCs w:val="28"/>
        </w:rPr>
        <w:t xml:space="preserve"> в области образования и осуществлением государственной политики  в области образования:</w:t>
      </w:r>
    </w:p>
    <w:p w:rsidR="008F0EDE" w:rsidRPr="00523682" w:rsidRDefault="008F0EDE" w:rsidP="00EA6D7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Обеспечение права детей на получение качественного образования в соответствии с Законом «Об образовании в РФ»;</w:t>
      </w:r>
    </w:p>
    <w:p w:rsidR="008F0EDE" w:rsidRPr="00523682" w:rsidRDefault="008F0EDE" w:rsidP="00EA6D7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Создание в ОУ предусмотренных ФГОС НОО и ФГОС ООО условий для реализации новых стандартов образования;</w:t>
      </w:r>
    </w:p>
    <w:p w:rsidR="008F0EDE" w:rsidRPr="00523682" w:rsidRDefault="008F0EDE" w:rsidP="00EA6D7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Соблюдение в ОУ основных прав обучающихся (статья 34 Закона №273-ФЗ);</w:t>
      </w:r>
    </w:p>
    <w:p w:rsidR="008F0EDE" w:rsidRPr="00523682" w:rsidRDefault="008F0EDE" w:rsidP="00EA6D7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Участие участников образовательных отношений в управлении ОУ (статья 26 Закона №273-ФЗ).</w:t>
      </w:r>
    </w:p>
    <w:p w:rsidR="008F0EDE" w:rsidRPr="00523682" w:rsidRDefault="008F0EDE" w:rsidP="00EA6D7C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0EDE" w:rsidRPr="00523682" w:rsidRDefault="008F0EDE" w:rsidP="00EA6D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2. </w:t>
      </w:r>
      <w:r w:rsidRPr="00523682">
        <w:rPr>
          <w:rFonts w:ascii="Times New Roman" w:hAnsi="Times New Roman" w:cs="Times New Roman"/>
          <w:b/>
          <w:bCs/>
          <w:sz w:val="28"/>
          <w:szCs w:val="28"/>
        </w:rPr>
        <w:t>Контроль соответствия содержания образования</w:t>
      </w:r>
      <w:r w:rsidRPr="00523682">
        <w:rPr>
          <w:rFonts w:ascii="Times New Roman" w:hAnsi="Times New Roman" w:cs="Times New Roman"/>
          <w:sz w:val="28"/>
          <w:szCs w:val="28"/>
        </w:rPr>
        <w:t xml:space="preserve"> требованиям федеральных государственных образовательных стандартов при организации образовательного процесса:</w:t>
      </w:r>
    </w:p>
    <w:p w:rsidR="008F0EDE" w:rsidRPr="00523682" w:rsidRDefault="008F0EDE" w:rsidP="00EA6D7C">
      <w:pPr>
        <w:pStyle w:val="a5"/>
        <w:widowControl w:val="0"/>
        <w:numPr>
          <w:ilvl w:val="0"/>
          <w:numId w:val="7"/>
        </w:numPr>
        <w:autoSpaceDE w:val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Соответствие содержания реализуемых основных образовательных программ начального общего, основного общего, среднего общего образования требованиям ФГОС; </w:t>
      </w:r>
    </w:p>
    <w:p w:rsidR="008F0EDE" w:rsidRPr="00523682" w:rsidRDefault="008F0EDE" w:rsidP="00EA6D7C">
      <w:pPr>
        <w:pStyle w:val="a5"/>
        <w:widowControl w:val="0"/>
        <w:numPr>
          <w:ilvl w:val="0"/>
          <w:numId w:val="7"/>
        </w:numPr>
        <w:autoSpaceDE w:val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Соответствие учебных планов требованиям ФГОС;</w:t>
      </w:r>
    </w:p>
    <w:p w:rsidR="008F0EDE" w:rsidRPr="00523682" w:rsidRDefault="008F0EDE" w:rsidP="00EA6D7C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Качество рабочих программ отдельных учебных предметов и курсов внеурочной деятельности;</w:t>
      </w:r>
    </w:p>
    <w:p w:rsidR="008F0EDE" w:rsidRPr="00523682" w:rsidRDefault="008F0EDE" w:rsidP="00EA6D7C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Соответствие расписания занятий учебному плану и требованиям СанПиН 2.4.2.2821 - 10;</w:t>
      </w:r>
    </w:p>
    <w:p w:rsidR="008F0EDE" w:rsidRPr="00523682" w:rsidRDefault="008F0EDE" w:rsidP="00EA6D7C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Ведение классных журналов в соответствии с требованиями;</w:t>
      </w:r>
    </w:p>
    <w:p w:rsidR="008F0EDE" w:rsidRPr="00523682" w:rsidRDefault="008F0EDE" w:rsidP="00EA6D7C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Ведение журналов внеурочной деятельности;</w:t>
      </w:r>
    </w:p>
    <w:p w:rsidR="008F0EDE" w:rsidRPr="00523682" w:rsidRDefault="008F0EDE" w:rsidP="00EA6D7C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Наличие утверждённого годового календарного учебного графика;</w:t>
      </w:r>
    </w:p>
    <w:p w:rsidR="008F0EDE" w:rsidRPr="00523682" w:rsidRDefault="008F0EDE" w:rsidP="00EA6D7C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Наличие локальных актов образовательного учреждения, регламентирующие организацию образовательного процесса;</w:t>
      </w:r>
    </w:p>
    <w:p w:rsidR="008F0EDE" w:rsidRPr="00523682" w:rsidRDefault="008F0EDE" w:rsidP="00EA6D7C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Проведение  внутреннего мониторинга качества образования. </w:t>
      </w:r>
    </w:p>
    <w:p w:rsidR="008F0EDE" w:rsidRPr="00523682" w:rsidRDefault="008F0EDE" w:rsidP="00EA6D7C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0EDE" w:rsidRPr="00523682" w:rsidRDefault="008F0EDE" w:rsidP="00EA6D7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3682">
        <w:rPr>
          <w:rFonts w:ascii="Times New Roman" w:hAnsi="Times New Roman" w:cs="Times New Roman"/>
          <w:b/>
          <w:bCs/>
          <w:sz w:val="28"/>
          <w:szCs w:val="28"/>
        </w:rPr>
        <w:t>Контроль условий реализации</w:t>
      </w:r>
      <w:r w:rsidRPr="00523682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начального общего, основного общего, среднего (полного) общего образования: кадровых, финансово-экономических, материально-технических, психолого-педагогических,  </w:t>
      </w:r>
      <w:r w:rsidRPr="0052368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информационно-методических. </w:t>
      </w:r>
      <w:proofErr w:type="gramEnd"/>
    </w:p>
    <w:p w:rsidR="008F0EDE" w:rsidRPr="00523682" w:rsidRDefault="008F0EDE" w:rsidP="00EA6D7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DE" w:rsidRPr="00523682" w:rsidRDefault="008F0EDE" w:rsidP="00EA6D7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4. </w:t>
      </w:r>
      <w:r w:rsidRPr="00523682">
        <w:rPr>
          <w:rFonts w:ascii="Times New Roman" w:hAnsi="Times New Roman" w:cs="Times New Roman"/>
          <w:b/>
          <w:bCs/>
          <w:sz w:val="28"/>
          <w:szCs w:val="28"/>
        </w:rPr>
        <w:t>Контроль соответствия качества подготовки</w:t>
      </w:r>
      <w:r w:rsidRPr="00523682">
        <w:rPr>
          <w:rFonts w:ascii="Times New Roman" w:hAnsi="Times New Roman" w:cs="Times New Roman"/>
          <w:sz w:val="28"/>
          <w:szCs w:val="28"/>
        </w:rPr>
        <w:t xml:space="preserve"> обучающихся и выпускников требованиям федеральных государственных образовательных стандартов:</w:t>
      </w:r>
    </w:p>
    <w:p w:rsidR="008F0EDE" w:rsidRPr="00523682" w:rsidRDefault="008F0EDE" w:rsidP="00EA6D7C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экспертиза качества освоения </w:t>
      </w:r>
      <w:proofErr w:type="gramStart"/>
      <w:r w:rsidRPr="0052368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3682">
        <w:rPr>
          <w:rFonts w:ascii="Times New Roman" w:hAnsi="Times New Roman" w:cs="Times New Roman"/>
          <w:sz w:val="28"/>
          <w:szCs w:val="28"/>
        </w:rPr>
        <w:t xml:space="preserve"> образовательных программ;</w:t>
      </w:r>
    </w:p>
    <w:p w:rsidR="008F0EDE" w:rsidRPr="00523682" w:rsidRDefault="008F0EDE" w:rsidP="00EA6D7C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анализ соответствия результатов текущего контроля успеваемости и промежуточной аттестации обучающихся государственной (итоговой) аттестации выпускников. </w:t>
      </w:r>
    </w:p>
    <w:p w:rsidR="008F0EDE" w:rsidRPr="00523682" w:rsidRDefault="008F0EDE" w:rsidP="00EA6D7C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0EDE" w:rsidRPr="00523682" w:rsidRDefault="008F0EDE" w:rsidP="00EA6D7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5.</w:t>
      </w:r>
      <w:r w:rsidRPr="00523682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освоения</w:t>
      </w:r>
      <w:r w:rsidRPr="00523682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начального общего, основного общего, среднего общего образования:</w:t>
      </w:r>
    </w:p>
    <w:p w:rsidR="008F0EDE" w:rsidRPr="00523682" w:rsidRDefault="008F0EDE" w:rsidP="00EA6D7C">
      <w:pPr>
        <w:widowControl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0EDE" w:rsidRPr="00523682" w:rsidRDefault="008F0EDE" w:rsidP="00EA6D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>6.</w:t>
      </w:r>
      <w:proofErr w:type="gramStart"/>
      <w:r w:rsidRPr="005236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523682">
        <w:rPr>
          <w:rFonts w:ascii="Times New Roman" w:hAnsi="Times New Roman" w:cs="Times New Roman"/>
          <w:b/>
          <w:bCs/>
          <w:sz w:val="28"/>
          <w:szCs w:val="28"/>
        </w:rPr>
        <w:t xml:space="preserve"> уровнем достиженияконечных результатов</w:t>
      </w:r>
      <w:r w:rsidRPr="00523682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образовательного учреждения:</w:t>
      </w:r>
    </w:p>
    <w:p w:rsidR="008F0EDE" w:rsidRPr="00523682" w:rsidRDefault="008F0EDE" w:rsidP="00EA6D7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>Обеспечение здоровья и   здорового образа жизни:</w:t>
      </w:r>
    </w:p>
    <w:p w:rsidR="008F0EDE" w:rsidRPr="00523682" w:rsidRDefault="008F0EDE" w:rsidP="00EA6D7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>Обеспечение оптимального и допустимого уровня воспитанности;</w:t>
      </w:r>
    </w:p>
    <w:p w:rsidR="008F0EDE" w:rsidRPr="00523682" w:rsidRDefault="008F0EDE" w:rsidP="00EA6D7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>Обеспечение базового и дополнительного  образования,</w:t>
      </w:r>
      <w:r w:rsidRPr="00523682">
        <w:rPr>
          <w:rFonts w:ascii="Times New Roman" w:hAnsi="Times New Roman" w:cs="Times New Roman"/>
          <w:sz w:val="28"/>
          <w:szCs w:val="28"/>
        </w:rPr>
        <w:t xml:space="preserve"> соответствующего требованиям федерального компонента государственного стандарта образования, федерального стандарта образования начального, основного и среднего общего образования;</w:t>
      </w:r>
    </w:p>
    <w:p w:rsidR="008F0EDE" w:rsidRPr="00523682" w:rsidRDefault="008F0EDE" w:rsidP="00EA6D7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>Обеспечение готовности  к непрерывному образованию и к работе в рыночных условиях;</w:t>
      </w:r>
    </w:p>
    <w:p w:rsidR="008F0EDE" w:rsidRPr="00523682" w:rsidRDefault="008F0EDE" w:rsidP="00EA6D7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формирования готовности к жизни в семье и обществ;</w:t>
      </w:r>
    </w:p>
    <w:p w:rsidR="008F0EDE" w:rsidRPr="00523682" w:rsidRDefault="008F0EDE" w:rsidP="00AF41F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>Обеспечение образовательных услуг с учетом  индивидуальных и  общественных потребностей и  с</w:t>
      </w:r>
      <w:r w:rsidRPr="00523682">
        <w:rPr>
          <w:rFonts w:ascii="Times New Roman" w:hAnsi="Times New Roman" w:cs="Times New Roman"/>
          <w:sz w:val="28"/>
          <w:szCs w:val="28"/>
        </w:rPr>
        <w:t>оздание адаптивной образовательной среды для удовлетворения образовательных потребностей учащихся</w:t>
      </w:r>
      <w:r w:rsidRPr="0052368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0EDE" w:rsidRPr="00523682" w:rsidRDefault="008F0EDE" w:rsidP="00AF41F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F0EDE" w:rsidRPr="00523682" w:rsidRDefault="008F0EDE" w:rsidP="00AF41F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Y</w:t>
      </w:r>
      <w:r w:rsidRPr="005236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Освобождение от КИД</w:t>
      </w:r>
    </w:p>
    <w:p w:rsidR="008F0EDE" w:rsidRPr="00523682" w:rsidRDefault="008F0EDE" w:rsidP="00AF41FB">
      <w:pPr>
        <w:pStyle w:val="31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>1.Педагогические работники могут быть освобождены от инспектирования их деятельности на срок до трёх лет по решению педагогического совета ОУ.</w:t>
      </w:r>
    </w:p>
    <w:p w:rsidR="008F0EDE" w:rsidRPr="00523682" w:rsidRDefault="008F0EDE" w:rsidP="00AF41FB">
      <w:pPr>
        <w:pStyle w:val="31"/>
        <w:ind w:right="5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2.Решение педагогического совета закрепляется приказом директора ОУ.</w:t>
      </w:r>
    </w:p>
    <w:p w:rsidR="008F0EDE" w:rsidRPr="00523682" w:rsidRDefault="008F0EDE" w:rsidP="00AF41FB">
      <w:pPr>
        <w:pStyle w:val="31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>3.Ходатайство об освобождении работника от инспектирования может исходить от педагогического совета, научно-методического совета, методического объединения, администрации ОУ, родительских и других общественных объединений, от самого работника.</w:t>
      </w:r>
    </w:p>
    <w:p w:rsidR="008F0EDE" w:rsidRPr="00523682" w:rsidRDefault="008F0EDE" w:rsidP="00AF41FB">
      <w:pPr>
        <w:pStyle w:val="31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>4.Условиями перевода педагога в режим самоконтроля могут быть:</w:t>
      </w:r>
    </w:p>
    <w:p w:rsidR="008F0EDE" w:rsidRPr="00523682" w:rsidRDefault="008F0EDE" w:rsidP="00EA6D7C">
      <w:pPr>
        <w:pStyle w:val="31"/>
        <w:tabs>
          <w:tab w:val="left" w:pos="777"/>
        </w:tabs>
        <w:ind w:left="777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>–        присвоение высшей квалификационной категории;</w:t>
      </w:r>
    </w:p>
    <w:p w:rsidR="008F0EDE" w:rsidRPr="00523682" w:rsidRDefault="008F0EDE" w:rsidP="00EA6D7C">
      <w:pPr>
        <w:pStyle w:val="31"/>
        <w:tabs>
          <w:tab w:val="left" w:pos="777"/>
        </w:tabs>
        <w:ind w:left="777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>–        присвоение почетных званий «Заслуженный учитель Российской Федерации», «Заслуженный учитель Ульяновской области»;</w:t>
      </w:r>
    </w:p>
    <w:p w:rsidR="008F0EDE" w:rsidRPr="00523682" w:rsidRDefault="008F0EDE" w:rsidP="00EA6D7C">
      <w:pPr>
        <w:pStyle w:val="31"/>
        <w:tabs>
          <w:tab w:val="left" w:pos="777"/>
        </w:tabs>
        <w:ind w:left="777" w:righ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>–         наличие победителей федеральных и региональных предметных олимпиад, конкурсов, выставок, слетов, победителей спортивных соревнований за последние три года;</w:t>
      </w:r>
    </w:p>
    <w:p w:rsidR="008F0EDE" w:rsidRPr="00523682" w:rsidRDefault="008F0EDE" w:rsidP="00EA6D7C">
      <w:pPr>
        <w:pStyle w:val="31"/>
        <w:tabs>
          <w:tab w:val="left" w:pos="777"/>
        </w:tabs>
        <w:ind w:left="777" w:righ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 xml:space="preserve">–        высокие результаты на выпускных экзаменах (ГИА, ЕГЭ) за последние три года (не менее 2/3 учащихся показывают степень </w:t>
      </w:r>
      <w:proofErr w:type="spellStart"/>
      <w:r w:rsidRPr="00523682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523682">
        <w:rPr>
          <w:rFonts w:ascii="Times New Roman" w:hAnsi="Times New Roman" w:cs="Times New Roman"/>
          <w:color w:val="000000"/>
          <w:sz w:val="28"/>
          <w:szCs w:val="28"/>
        </w:rPr>
        <w:t xml:space="preserve"> не ниже «4»);</w:t>
      </w:r>
    </w:p>
    <w:p w:rsidR="008F0EDE" w:rsidRPr="00523682" w:rsidRDefault="008F0EDE" w:rsidP="00EA6D7C">
      <w:pPr>
        <w:pStyle w:val="31"/>
        <w:tabs>
          <w:tab w:val="left" w:pos="777"/>
        </w:tabs>
        <w:ind w:left="777" w:righ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        высокие результаты по итогам внешнего инспектирования. </w:t>
      </w:r>
    </w:p>
    <w:p w:rsidR="008F0EDE" w:rsidRPr="00523682" w:rsidRDefault="008F0EDE" w:rsidP="00EA6D7C">
      <w:pPr>
        <w:pStyle w:val="31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 xml:space="preserve">5.В период действия режима самоконтроля работник освобождается от всех видов и  форм  инспекционной проверки. </w:t>
      </w:r>
    </w:p>
    <w:p w:rsidR="008F0EDE" w:rsidRPr="00523682" w:rsidRDefault="008F0EDE" w:rsidP="00EA6D7C">
      <w:pPr>
        <w:pStyle w:val="31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682">
        <w:rPr>
          <w:rFonts w:ascii="Times New Roman" w:hAnsi="Times New Roman" w:cs="Times New Roman"/>
          <w:color w:val="000000"/>
          <w:sz w:val="28"/>
          <w:szCs w:val="28"/>
        </w:rPr>
        <w:t>6.В случаях потери работником условий перевода в режим самоконтроля, ухудшения результативности его труда администрация вправе включить работника в общий график инспекционного  контроля, обосновав причины  и предупредив о принятом решении за один месяц.</w:t>
      </w:r>
    </w:p>
    <w:p w:rsidR="008F0EDE" w:rsidRDefault="008F0EDE" w:rsidP="00AE6CA8">
      <w:pPr>
        <w:pStyle w:val="31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EDE" w:rsidRPr="00523682" w:rsidRDefault="008F0EDE" w:rsidP="00EA6D7C">
      <w:pPr>
        <w:pStyle w:val="31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EDE" w:rsidRPr="00523682" w:rsidRDefault="008F0EDE" w:rsidP="00EA6D7C">
      <w:pPr>
        <w:pStyle w:val="31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EDE" w:rsidRPr="00523682" w:rsidRDefault="008F0EDE" w:rsidP="00EA6D7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3682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YI</w:t>
      </w:r>
      <w:r w:rsidRPr="005236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proofErr w:type="gramEnd"/>
      <w:r w:rsidRPr="0052368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Правила </w:t>
      </w:r>
      <w:proofErr w:type="spellStart"/>
      <w:r w:rsidRPr="005236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внутришкольной</w:t>
      </w:r>
      <w:proofErr w:type="spellEnd"/>
      <w:r w:rsidRPr="0052368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КИД</w:t>
      </w:r>
    </w:p>
    <w:p w:rsidR="008F0EDE" w:rsidRPr="00523682" w:rsidRDefault="008F0EDE" w:rsidP="00EA6D7C">
      <w:pPr>
        <w:pStyle w:val="a5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   При осуществлении контроля проверяющие должны придерживаться определённых правил: </w:t>
      </w:r>
    </w:p>
    <w:p w:rsidR="008F0EDE" w:rsidRPr="00523682" w:rsidRDefault="008F0EDE" w:rsidP="00EA6D7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368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523682">
        <w:rPr>
          <w:rFonts w:ascii="Times New Roman" w:hAnsi="Times New Roman" w:cs="Times New Roman"/>
          <w:sz w:val="28"/>
          <w:szCs w:val="28"/>
        </w:rPr>
        <w:t xml:space="preserve"> контроль осуществляют директор школы или по его  поручению  заместители директора, руководители методических объединений, другие специалисты;</w:t>
      </w:r>
    </w:p>
    <w:p w:rsidR="008F0EDE" w:rsidRPr="00523682" w:rsidRDefault="008F0EDE" w:rsidP="00EA6D7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в качестве экспертов  к участию во </w:t>
      </w:r>
      <w:proofErr w:type="spellStart"/>
      <w:r w:rsidRPr="0052368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523682">
        <w:rPr>
          <w:rFonts w:ascii="Times New Roman" w:hAnsi="Times New Roman" w:cs="Times New Roman"/>
          <w:sz w:val="28"/>
          <w:szCs w:val="28"/>
        </w:rPr>
        <w:t xml:space="preserve"> контроле  могут привлекаться  сторонние (компетентные) организации (ИПКПРО, мониторинговые службы), отдельные  специалисты (методисты и специалисты  управления образования, учителя высшей категории других школ);</w:t>
      </w:r>
    </w:p>
    <w:p w:rsidR="008F0EDE" w:rsidRPr="00523682" w:rsidRDefault="008F0EDE" w:rsidP="00EA6D7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по отдельным вопросам жизнедеятельности школы контроль осуществляют общественные органы управления (организация питания, посещаемость, финансовое и материально-техническое обеспечение и др.); </w:t>
      </w:r>
    </w:p>
    <w:p w:rsidR="008F0EDE" w:rsidRPr="00523682" w:rsidRDefault="008F0EDE" w:rsidP="00EA6D7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директор издает приказ о сроках  проверки, теме проверки, устанавливает  срок представления итоговых материалов, утверждает план - задание;</w:t>
      </w:r>
    </w:p>
    <w:p w:rsidR="008F0EDE" w:rsidRPr="00523682" w:rsidRDefault="008F0EDE" w:rsidP="00EA6D7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план-задание  устанавливает  вопросы  конкретной проверки  и должен обеспечить  достаточную информированность и сравнимость результатов </w:t>
      </w:r>
      <w:proofErr w:type="spellStart"/>
      <w:r w:rsidRPr="0052368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23682">
        <w:rPr>
          <w:rFonts w:ascii="Times New Roman" w:hAnsi="Times New Roman" w:cs="Times New Roman"/>
          <w:sz w:val="28"/>
          <w:szCs w:val="28"/>
        </w:rPr>
        <w:t xml:space="preserve"> контроля  для подготовки итогового документа  по отдельным разделам деятельности школы или должностного лица;</w:t>
      </w:r>
    </w:p>
    <w:p w:rsidR="008F0EDE" w:rsidRPr="00523682" w:rsidRDefault="008F0EDE" w:rsidP="00EA6D7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продолжительность тематических или комплексных проверок  не должна превышать  5-10 дней  с посещением не более 5 уроков, занятий и других мероприятий;</w:t>
      </w:r>
    </w:p>
    <w:p w:rsidR="008F0EDE" w:rsidRPr="00523682" w:rsidRDefault="008F0EDE" w:rsidP="00EA6D7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эксперты имеют право запрашивать  необходимую информацию,  изучать документацию, относящуюся к вопросу контроля;</w:t>
      </w:r>
    </w:p>
    <w:p w:rsidR="008F0EDE" w:rsidRPr="00523682" w:rsidRDefault="008F0EDE" w:rsidP="00EA6D7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при проведении планового контроля  не требуется дополнительного предупреждения, если в месячном плане указаны сроки контроля;</w:t>
      </w:r>
    </w:p>
    <w:p w:rsidR="008F0EDE" w:rsidRPr="00523682" w:rsidRDefault="008F0EDE" w:rsidP="00EA6D7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директор и его заместители по учебно-воспитательной работе  могут проводить оперативную проверку (письменная жалоба на нарушения прав ребенка, законодательства об  образовании);</w:t>
      </w:r>
    </w:p>
    <w:p w:rsidR="008F0EDE" w:rsidRPr="00523682" w:rsidRDefault="008F0EDE" w:rsidP="00EA6D7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3682">
        <w:rPr>
          <w:rFonts w:ascii="Times New Roman" w:hAnsi="Times New Roman" w:cs="Times New Roman"/>
          <w:sz w:val="28"/>
          <w:szCs w:val="28"/>
        </w:rPr>
        <w:t>при проведении оперативных проверок педагогический работник предупреждается  не мене чем за 1 день до посещения уроков.</w:t>
      </w:r>
    </w:p>
    <w:p w:rsidR="008F0EDE" w:rsidRPr="00523682" w:rsidRDefault="008F0EDE" w:rsidP="00EA6D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0EDE" w:rsidRPr="00523682" w:rsidRDefault="008F0EDE" w:rsidP="00EA6D7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3682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YII</w:t>
      </w:r>
      <w:r w:rsidRPr="00523682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523682">
        <w:rPr>
          <w:rFonts w:ascii="Times New Roman" w:hAnsi="Times New Roman" w:cs="Times New Roman"/>
          <w:b/>
          <w:bCs/>
          <w:sz w:val="32"/>
          <w:szCs w:val="32"/>
        </w:rPr>
        <w:t xml:space="preserve"> Оформление результатов </w:t>
      </w:r>
      <w:proofErr w:type="spellStart"/>
      <w:r w:rsidRPr="00523682">
        <w:rPr>
          <w:rFonts w:ascii="Times New Roman" w:hAnsi="Times New Roman" w:cs="Times New Roman"/>
          <w:b/>
          <w:bCs/>
          <w:sz w:val="32"/>
          <w:szCs w:val="32"/>
        </w:rPr>
        <w:t>внутришкольной</w:t>
      </w:r>
      <w:proofErr w:type="spellEnd"/>
      <w:r w:rsidRPr="00523682">
        <w:rPr>
          <w:rFonts w:ascii="Times New Roman" w:hAnsi="Times New Roman" w:cs="Times New Roman"/>
          <w:b/>
          <w:bCs/>
          <w:sz w:val="32"/>
          <w:szCs w:val="32"/>
        </w:rPr>
        <w:t xml:space="preserve"> контрольно-инспекционной деятельности</w:t>
      </w:r>
    </w:p>
    <w:p w:rsidR="008F0EDE" w:rsidRPr="00523682" w:rsidRDefault="008F0EDE" w:rsidP="00EA6D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Результатыконтроляоформляются  в виде аналитической справки, справки  о результатах </w:t>
      </w:r>
      <w:proofErr w:type="spellStart"/>
      <w:r w:rsidRPr="0052368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23682">
        <w:rPr>
          <w:rFonts w:ascii="Times New Roman" w:hAnsi="Times New Roman" w:cs="Times New Roman"/>
          <w:sz w:val="28"/>
          <w:szCs w:val="28"/>
        </w:rPr>
        <w:t xml:space="preserve"> инспектирования или доклада о состоянии дел по проверяемому  вопросу.</w:t>
      </w:r>
    </w:p>
    <w:p w:rsidR="008F0EDE" w:rsidRPr="00523682" w:rsidRDefault="008F0EDE" w:rsidP="00EA6D7C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      Итоговый материал должен  содержать констатацию фактов, выводы и, при необходимости, предложения.</w:t>
      </w:r>
    </w:p>
    <w:p w:rsidR="008F0EDE" w:rsidRPr="00523682" w:rsidRDefault="008F0EDE" w:rsidP="00EA6D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Информация о результатах инспекции доводится  до работников школы в течение 7 дней с момента завершения проверки.</w:t>
      </w:r>
    </w:p>
    <w:p w:rsidR="008F0EDE" w:rsidRPr="00523682" w:rsidRDefault="008F0EDE" w:rsidP="00EA6D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    Педагогические работники после ознакомления  с результатами  </w:t>
      </w:r>
      <w:proofErr w:type="spellStart"/>
      <w:r w:rsidRPr="00523682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523682">
        <w:rPr>
          <w:rFonts w:ascii="Times New Roman" w:hAnsi="Times New Roman" w:cs="Times New Roman"/>
          <w:sz w:val="28"/>
          <w:szCs w:val="28"/>
        </w:rPr>
        <w:t xml:space="preserve"> инспекции  должны поставить  подпись  под итоговым материалом, удостоверяющую о том, что они поставлены в известность о результатах инспектирования.</w:t>
      </w:r>
    </w:p>
    <w:p w:rsidR="008F0EDE" w:rsidRPr="00523682" w:rsidRDefault="008F0EDE" w:rsidP="00EA6D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    При этом они  вправе  сделать запись о несогласии с результатами контроля в целом или по отдельным фактам и выводам и  обратиться в конфликтную комиссию  школы или вышестоящие органы управления образованием.</w:t>
      </w:r>
    </w:p>
    <w:p w:rsidR="008F0EDE" w:rsidRPr="00523682" w:rsidRDefault="008F0EDE" w:rsidP="00EA6D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    По итогам  </w:t>
      </w:r>
      <w:proofErr w:type="spellStart"/>
      <w:r w:rsidRPr="00523682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523682">
        <w:rPr>
          <w:rFonts w:ascii="Times New Roman" w:hAnsi="Times New Roman" w:cs="Times New Roman"/>
          <w:sz w:val="28"/>
          <w:szCs w:val="28"/>
        </w:rPr>
        <w:t xml:space="preserve"> инспекции: </w:t>
      </w:r>
    </w:p>
    <w:p w:rsidR="008F0EDE" w:rsidRPr="00523682" w:rsidRDefault="008F0EDE" w:rsidP="00EA6D7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8F0EDE" w:rsidRPr="00523682" w:rsidRDefault="008F0EDE" w:rsidP="00EA6D7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сделанные замечания фиксируются в документации </w:t>
      </w:r>
      <w:proofErr w:type="gramStart"/>
      <w:r w:rsidRPr="00523682">
        <w:rPr>
          <w:rFonts w:ascii="Times New Roman" w:hAnsi="Times New Roman" w:cs="Times New Roman"/>
          <w:sz w:val="28"/>
          <w:szCs w:val="28"/>
        </w:rPr>
        <w:t>согласно номенклатуры</w:t>
      </w:r>
      <w:proofErr w:type="gramEnd"/>
      <w:r w:rsidRPr="00523682">
        <w:rPr>
          <w:rFonts w:ascii="Times New Roman" w:hAnsi="Times New Roman" w:cs="Times New Roman"/>
          <w:sz w:val="28"/>
          <w:szCs w:val="28"/>
        </w:rPr>
        <w:t xml:space="preserve"> дел школы;</w:t>
      </w:r>
    </w:p>
    <w:p w:rsidR="008F0EDE" w:rsidRPr="00523682" w:rsidRDefault="008F0EDE" w:rsidP="00EA6D7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523682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523682">
        <w:rPr>
          <w:rFonts w:ascii="Times New Roman" w:hAnsi="Times New Roman" w:cs="Times New Roman"/>
          <w:sz w:val="28"/>
          <w:szCs w:val="28"/>
        </w:rPr>
        <w:t xml:space="preserve"> инспекции могут учитываться  при проведении аттестации педагогических работников.</w:t>
      </w:r>
    </w:p>
    <w:p w:rsidR="008F0EDE" w:rsidRPr="00523682" w:rsidRDefault="008F0EDE" w:rsidP="00EA6D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 xml:space="preserve">     Директор школы по результатам </w:t>
      </w:r>
      <w:proofErr w:type="spellStart"/>
      <w:r w:rsidRPr="00523682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523682">
        <w:rPr>
          <w:rFonts w:ascii="Times New Roman" w:hAnsi="Times New Roman" w:cs="Times New Roman"/>
          <w:sz w:val="28"/>
          <w:szCs w:val="28"/>
        </w:rPr>
        <w:t xml:space="preserve"> инспекции принимает следующие решения:</w:t>
      </w:r>
    </w:p>
    <w:p w:rsidR="008F0EDE" w:rsidRPr="00523682" w:rsidRDefault="008F0EDE" w:rsidP="00EA6D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об издании соответствующего приказа;</w:t>
      </w:r>
    </w:p>
    <w:p w:rsidR="008F0EDE" w:rsidRPr="00523682" w:rsidRDefault="008F0EDE" w:rsidP="00EA6D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об обсуждении итоговых материалов коллегиальным органом;</w:t>
      </w:r>
    </w:p>
    <w:p w:rsidR="008F0EDE" w:rsidRPr="00523682" w:rsidRDefault="008F0EDE" w:rsidP="00EA6D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о проведении повторного контроля с привлечением специалистов (экспертов);</w:t>
      </w:r>
    </w:p>
    <w:p w:rsidR="008F0EDE" w:rsidRPr="00523682" w:rsidRDefault="008F0EDE" w:rsidP="00EA6D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о привлечении к дисциплинарной  ответственности должностных лиц;</w:t>
      </w:r>
    </w:p>
    <w:p w:rsidR="008F0EDE" w:rsidRPr="00523682" w:rsidRDefault="008F0EDE" w:rsidP="00EA6D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682">
        <w:rPr>
          <w:rFonts w:ascii="Times New Roman" w:hAnsi="Times New Roman" w:cs="Times New Roman"/>
          <w:sz w:val="28"/>
          <w:szCs w:val="28"/>
        </w:rPr>
        <w:t>о поощрении работников;</w:t>
      </w:r>
    </w:p>
    <w:p w:rsidR="008F0EDE" w:rsidRPr="00523682" w:rsidRDefault="008F0EDE" w:rsidP="00EA6D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23682">
        <w:rPr>
          <w:rFonts w:ascii="Times New Roman" w:hAnsi="Times New Roman" w:cs="Times New Roman"/>
          <w:sz w:val="28"/>
          <w:szCs w:val="28"/>
        </w:rPr>
        <w:t>иные решения в пределах своей компетенции.</w:t>
      </w:r>
    </w:p>
    <w:p w:rsidR="008F0EDE" w:rsidRPr="00523682" w:rsidRDefault="008F0EDE" w:rsidP="00EA6D7C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</w:p>
    <w:p w:rsidR="008F0EDE" w:rsidRPr="00523682" w:rsidRDefault="008F0EDE" w:rsidP="00EA6D7C">
      <w:pPr>
        <w:shd w:val="clear" w:color="auto" w:fill="FFFFFF"/>
        <w:tabs>
          <w:tab w:val="left" w:pos="284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F0EDE" w:rsidRPr="00523682" w:rsidRDefault="008F0EDE">
      <w:pPr>
        <w:rPr>
          <w:rFonts w:ascii="Times New Roman" w:hAnsi="Times New Roman" w:cs="Times New Roman"/>
        </w:rPr>
      </w:pPr>
    </w:p>
    <w:sectPr w:rsidR="008F0EDE" w:rsidRPr="00523682" w:rsidSect="005236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7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10"/>
    <w:multiLevelType w:val="singleLevel"/>
    <w:tmpl w:val="00000010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2"/>
    <w:multiLevelType w:val="singleLevel"/>
    <w:tmpl w:val="00000012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4">
    <w:nsid w:val="00000018"/>
    <w:multiLevelType w:val="singleLevel"/>
    <w:tmpl w:val="0000001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A6D7C"/>
    <w:rsid w:val="00052D10"/>
    <w:rsid w:val="00095DA6"/>
    <w:rsid w:val="0011329A"/>
    <w:rsid w:val="00113C06"/>
    <w:rsid w:val="001A1C9D"/>
    <w:rsid w:val="0029444F"/>
    <w:rsid w:val="00337C1B"/>
    <w:rsid w:val="0035715E"/>
    <w:rsid w:val="003F4672"/>
    <w:rsid w:val="003F666D"/>
    <w:rsid w:val="0044796C"/>
    <w:rsid w:val="004F5D40"/>
    <w:rsid w:val="005063B3"/>
    <w:rsid w:val="00523682"/>
    <w:rsid w:val="005A7FB6"/>
    <w:rsid w:val="00694386"/>
    <w:rsid w:val="00734758"/>
    <w:rsid w:val="00836F72"/>
    <w:rsid w:val="0086148A"/>
    <w:rsid w:val="008F0EDE"/>
    <w:rsid w:val="008F344B"/>
    <w:rsid w:val="009240E5"/>
    <w:rsid w:val="009D17B8"/>
    <w:rsid w:val="00A7389E"/>
    <w:rsid w:val="00A96018"/>
    <w:rsid w:val="00AA74A6"/>
    <w:rsid w:val="00AE5E6E"/>
    <w:rsid w:val="00AE6CA8"/>
    <w:rsid w:val="00AF41FB"/>
    <w:rsid w:val="00AF7A4F"/>
    <w:rsid w:val="00B129BA"/>
    <w:rsid w:val="00BE1CE0"/>
    <w:rsid w:val="00C37768"/>
    <w:rsid w:val="00C40A2C"/>
    <w:rsid w:val="00D5473D"/>
    <w:rsid w:val="00D83615"/>
    <w:rsid w:val="00EA6D7C"/>
    <w:rsid w:val="00F6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0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0"/>
    <w:link w:val="30"/>
    <w:uiPriority w:val="99"/>
    <w:qFormat/>
    <w:rsid w:val="00EA6D7C"/>
    <w:pPr>
      <w:tabs>
        <w:tab w:val="num" w:pos="720"/>
      </w:tabs>
      <w:suppressAutoHyphens/>
      <w:spacing w:before="280" w:after="280" w:line="240" w:lineRule="auto"/>
      <w:ind w:left="720" w:hanging="720"/>
      <w:outlineLvl w:val="2"/>
    </w:pPr>
    <w:rPr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EA6D7C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styleId="a4">
    <w:name w:val="Hyperlink"/>
    <w:basedOn w:val="a1"/>
    <w:uiPriority w:val="99"/>
    <w:rsid w:val="00EA6D7C"/>
    <w:rPr>
      <w:color w:val="000080"/>
      <w:u w:val="single"/>
    </w:rPr>
  </w:style>
  <w:style w:type="paragraph" w:styleId="a5">
    <w:name w:val="No Spacing"/>
    <w:uiPriority w:val="99"/>
    <w:qFormat/>
    <w:rsid w:val="00EA6D7C"/>
    <w:pPr>
      <w:suppressAutoHyphens/>
    </w:pPr>
    <w:rPr>
      <w:rFonts w:cs="Calibri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6D7C"/>
    <w:pPr>
      <w:suppressAutoHyphens/>
      <w:spacing w:after="0" w:line="240" w:lineRule="auto"/>
    </w:pPr>
    <w:rPr>
      <w:rFonts w:ascii="Tahoma" w:hAnsi="Tahoma" w:cs="Tahoma"/>
      <w:sz w:val="21"/>
      <w:szCs w:val="21"/>
      <w:lang w:eastAsia="ar-SA"/>
    </w:rPr>
  </w:style>
  <w:style w:type="paragraph" w:styleId="a6">
    <w:name w:val="Body Text Indent"/>
    <w:basedOn w:val="a"/>
    <w:link w:val="a7"/>
    <w:uiPriority w:val="99"/>
    <w:rsid w:val="00EA6D7C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EA6D7C"/>
    <w:rPr>
      <w:rFonts w:ascii="Calibri" w:hAnsi="Calibri" w:cs="Calibri"/>
      <w:lang w:eastAsia="ar-SA" w:bidi="ar-SA"/>
    </w:rPr>
  </w:style>
  <w:style w:type="paragraph" w:styleId="a0">
    <w:name w:val="Body Text"/>
    <w:basedOn w:val="a"/>
    <w:link w:val="a8"/>
    <w:uiPriority w:val="99"/>
    <w:semiHidden/>
    <w:rsid w:val="00EA6D7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locked/>
    <w:rsid w:val="00EA6D7C"/>
  </w:style>
  <w:style w:type="paragraph" w:styleId="a9">
    <w:name w:val="Normal (Web)"/>
    <w:basedOn w:val="a"/>
    <w:uiPriority w:val="99"/>
    <w:rsid w:val="00AF41F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AF41FB"/>
    <w:pPr>
      <w:spacing w:after="0" w:line="240" w:lineRule="auto"/>
      <w:jc w:val="center"/>
    </w:pPr>
    <w:rPr>
      <w:sz w:val="28"/>
      <w:szCs w:val="28"/>
    </w:rPr>
  </w:style>
  <w:style w:type="character" w:customStyle="1" w:styleId="ab">
    <w:name w:val="Название Знак"/>
    <w:basedOn w:val="a1"/>
    <w:link w:val="aa"/>
    <w:uiPriority w:val="99"/>
    <w:locked/>
    <w:rsid w:val="00AF41F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0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0"/>
    <w:link w:val="30"/>
    <w:uiPriority w:val="99"/>
    <w:qFormat/>
    <w:rsid w:val="00EA6D7C"/>
    <w:pPr>
      <w:tabs>
        <w:tab w:val="num" w:pos="720"/>
      </w:tabs>
      <w:suppressAutoHyphens/>
      <w:spacing w:before="280" w:after="280" w:line="240" w:lineRule="auto"/>
      <w:ind w:left="720" w:hanging="720"/>
      <w:outlineLvl w:val="2"/>
    </w:pPr>
    <w:rPr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EA6D7C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styleId="a4">
    <w:name w:val="Hyperlink"/>
    <w:basedOn w:val="a1"/>
    <w:uiPriority w:val="99"/>
    <w:rsid w:val="00EA6D7C"/>
    <w:rPr>
      <w:color w:val="000080"/>
      <w:u w:val="single"/>
    </w:rPr>
  </w:style>
  <w:style w:type="paragraph" w:styleId="a5">
    <w:name w:val="No Spacing"/>
    <w:uiPriority w:val="99"/>
    <w:qFormat/>
    <w:rsid w:val="00EA6D7C"/>
    <w:pPr>
      <w:suppressAutoHyphens/>
    </w:pPr>
    <w:rPr>
      <w:rFonts w:cs="Calibri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6D7C"/>
    <w:pPr>
      <w:suppressAutoHyphens/>
      <w:spacing w:after="0" w:line="240" w:lineRule="auto"/>
    </w:pPr>
    <w:rPr>
      <w:rFonts w:ascii="Tahoma" w:hAnsi="Tahoma" w:cs="Tahoma"/>
      <w:sz w:val="21"/>
      <w:szCs w:val="21"/>
      <w:lang w:eastAsia="ar-SA"/>
    </w:rPr>
  </w:style>
  <w:style w:type="paragraph" w:styleId="a6">
    <w:name w:val="Body Text Indent"/>
    <w:basedOn w:val="a"/>
    <w:link w:val="a7"/>
    <w:uiPriority w:val="99"/>
    <w:rsid w:val="00EA6D7C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EA6D7C"/>
    <w:rPr>
      <w:rFonts w:ascii="Calibri" w:hAnsi="Calibri" w:cs="Calibri"/>
      <w:lang w:eastAsia="ar-SA" w:bidi="ar-SA"/>
    </w:rPr>
  </w:style>
  <w:style w:type="paragraph" w:styleId="a0">
    <w:name w:val="Body Text"/>
    <w:basedOn w:val="a"/>
    <w:link w:val="a8"/>
    <w:uiPriority w:val="99"/>
    <w:semiHidden/>
    <w:rsid w:val="00EA6D7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locked/>
    <w:rsid w:val="00EA6D7C"/>
  </w:style>
  <w:style w:type="paragraph" w:styleId="a9">
    <w:name w:val="Normal (Web)"/>
    <w:basedOn w:val="a"/>
    <w:uiPriority w:val="99"/>
    <w:rsid w:val="00AF41F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AF41FB"/>
    <w:pPr>
      <w:spacing w:after="0" w:line="240" w:lineRule="auto"/>
      <w:jc w:val="center"/>
    </w:pPr>
    <w:rPr>
      <w:sz w:val="28"/>
      <w:szCs w:val="28"/>
    </w:rPr>
  </w:style>
  <w:style w:type="character" w:customStyle="1" w:styleId="ab">
    <w:name w:val="Название Знак"/>
    <w:basedOn w:val="a1"/>
    <w:link w:val="aa"/>
    <w:uiPriority w:val="99"/>
    <w:locked/>
    <w:rsid w:val="00AF41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86FD9AA75EB22ED655E9AB00DDA8AE40255809D099A0276595A90C00DEBAF88D6D5A4256D36A6CVDt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Каргино</Company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Секретарь</dc:creator>
  <cp:lastModifiedBy>Пользователь Windows</cp:lastModifiedBy>
  <cp:revision>5</cp:revision>
  <cp:lastPrinted>2018-11-16T07:24:00Z</cp:lastPrinted>
  <dcterms:created xsi:type="dcterms:W3CDTF">2016-12-03T16:06:00Z</dcterms:created>
  <dcterms:modified xsi:type="dcterms:W3CDTF">2018-11-16T07:26:00Z</dcterms:modified>
</cp:coreProperties>
</file>